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F6" w:rsidRPr="003A770B" w:rsidRDefault="00BA26F6" w:rsidP="003A770B">
      <w:pPr>
        <w:pStyle w:val="Geenafstand"/>
        <w:tabs>
          <w:tab w:val="left" w:pos="6804"/>
        </w:tabs>
        <w:spacing w:line="240" w:lineRule="auto"/>
        <w:jc w:val="center"/>
        <w:outlineLvl w:val="0"/>
        <w:rPr>
          <w:rFonts w:ascii="Myriad Web Pro" w:hAnsi="Myriad Web Pro"/>
        </w:rPr>
      </w:pPr>
      <w:bookmarkStart w:id="0" w:name="_GoBack"/>
      <w:bookmarkEnd w:id="0"/>
      <w:r w:rsidRPr="003A770B">
        <w:rPr>
          <w:rFonts w:ascii="Myriad Web Pro" w:hAnsi="Myriad Web Pro"/>
          <w:b/>
          <w:bCs/>
        </w:rPr>
        <w:t>PRIVACY STATEMENT</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rPr>
          <w:rFonts w:ascii="Myriad Web Pro" w:hAnsi="Myriad Web Pro"/>
        </w:rPr>
      </w:pPr>
      <w:r w:rsidRPr="003A770B">
        <w:rPr>
          <w:rFonts w:ascii="Myriad Web Pro" w:hAnsi="Myriad Web Pro"/>
          <w:noProof/>
        </w:rPr>
        <w:t>YourKidZ@Home</w:t>
      </w:r>
      <w:r w:rsidRPr="003A770B">
        <w:rPr>
          <w:rFonts w:ascii="Myriad Web Pro" w:hAnsi="Myriad Web Pro"/>
        </w:rPr>
        <w:t xml:space="preserve"> gevestigd aan </w:t>
      </w:r>
      <w:proofErr w:type="spellStart"/>
      <w:r w:rsidR="003A770B">
        <w:rPr>
          <w:rFonts w:ascii="Myriad Web Pro" w:hAnsi="Myriad Web Pro"/>
        </w:rPr>
        <w:t>Raadhuislaan</w:t>
      </w:r>
      <w:proofErr w:type="spellEnd"/>
      <w:r w:rsidR="003A770B">
        <w:rPr>
          <w:rFonts w:ascii="Myriad Web Pro" w:hAnsi="Myriad Web Pro"/>
        </w:rPr>
        <w:t xml:space="preserve"> 9</w:t>
      </w:r>
      <w:r w:rsidRPr="003A770B">
        <w:rPr>
          <w:rFonts w:ascii="Myriad Web Pro" w:hAnsi="Myriad Web Pro"/>
        </w:rPr>
        <w:t xml:space="preserve"> te (</w:t>
      </w:r>
      <w:r w:rsidR="003A770B">
        <w:rPr>
          <w:rFonts w:ascii="Myriad Web Pro" w:hAnsi="Myriad Web Pro"/>
          <w:noProof/>
        </w:rPr>
        <w:t>4251</w:t>
      </w:r>
      <w:r w:rsidRPr="003A770B">
        <w:rPr>
          <w:rFonts w:ascii="Myriad Web Pro" w:hAnsi="Myriad Web Pro"/>
          <w:noProof/>
        </w:rPr>
        <w:t xml:space="preserve"> </w:t>
      </w:r>
      <w:r w:rsidR="003A770B">
        <w:rPr>
          <w:rFonts w:ascii="Myriad Web Pro" w:hAnsi="Myriad Web Pro"/>
          <w:noProof/>
        </w:rPr>
        <w:t>VS</w:t>
      </w:r>
      <w:r w:rsidRPr="003A770B">
        <w:rPr>
          <w:rFonts w:ascii="Myriad Web Pro" w:hAnsi="Myriad Web Pro"/>
        </w:rPr>
        <w:t xml:space="preserve">) </w:t>
      </w:r>
      <w:r w:rsidR="003A770B">
        <w:rPr>
          <w:rFonts w:ascii="Myriad Web Pro" w:hAnsi="Myriad Web Pro"/>
          <w:noProof/>
        </w:rPr>
        <w:t>Werkendam</w:t>
      </w:r>
      <w:r w:rsidRPr="003A770B">
        <w:rPr>
          <w:rFonts w:ascii="Myriad Web Pro" w:hAnsi="Myriad Web Pro"/>
        </w:rPr>
        <w:t xml:space="preserve">, ingeschreven bij de Kamer van Koophandel onder nummer </w:t>
      </w:r>
      <w:r w:rsidR="003A770B">
        <w:rPr>
          <w:rFonts w:ascii="Myriad Web Pro" w:hAnsi="Myriad Web Pro"/>
        </w:rPr>
        <w:t>18085334</w:t>
      </w:r>
      <w:r w:rsidRPr="003A770B">
        <w:rPr>
          <w:rFonts w:ascii="Myriad Web Pro" w:hAnsi="Myriad Web Pro"/>
        </w:rPr>
        <w:t xml:space="preserve"> is verantwoordelijk voor de verwerking van persoonsgegevens zoals in dit privacy statement uiteengezet. Tevens lees je hier welke gegevens dit zijn en hoe je je rechten hieromtrent kunt uitoefenen.</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outlineLvl w:val="0"/>
        <w:rPr>
          <w:rFonts w:ascii="Myriad Web Pro" w:hAnsi="Myriad Web Pro"/>
        </w:rPr>
      </w:pPr>
      <w:r w:rsidRPr="003A770B">
        <w:rPr>
          <w:rFonts w:ascii="Myriad Web Pro" w:hAnsi="Myriad Web Pro"/>
          <w:b/>
        </w:rPr>
        <w:t>Contactgegevens</w:t>
      </w:r>
    </w:p>
    <w:p w:rsidR="00BA26F6" w:rsidRPr="003A770B" w:rsidRDefault="00BA26F6" w:rsidP="003A770B">
      <w:pPr>
        <w:pStyle w:val="Geenafstand"/>
        <w:spacing w:line="240" w:lineRule="auto"/>
        <w:rPr>
          <w:rFonts w:ascii="Myriad Web Pro" w:hAnsi="Myriad Web Pro"/>
        </w:rPr>
      </w:pPr>
      <w:r w:rsidRPr="003A770B">
        <w:rPr>
          <w:rFonts w:ascii="Myriad Web Pro" w:hAnsi="Myriad Web Pro"/>
        </w:rPr>
        <w:t xml:space="preserve">De contactgegevens van </w:t>
      </w:r>
      <w:r w:rsidRPr="003A770B">
        <w:rPr>
          <w:rFonts w:ascii="Myriad Web Pro" w:hAnsi="Myriad Web Pro"/>
          <w:noProof/>
        </w:rPr>
        <w:t>YourKidZ@Home</w:t>
      </w:r>
      <w:r w:rsidRPr="003A770B">
        <w:rPr>
          <w:rFonts w:ascii="Myriad Web Pro" w:hAnsi="Myriad Web Pro"/>
        </w:rPr>
        <w:t xml:space="preserve"> zijn:</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ind w:firstLine="708"/>
        <w:rPr>
          <w:rFonts w:ascii="Myriad Web Pro" w:hAnsi="Myriad Web Pro"/>
          <w:lang w:val="de-DE"/>
        </w:rPr>
      </w:pPr>
      <w:r w:rsidRPr="003A770B">
        <w:rPr>
          <w:rFonts w:ascii="Myriad Web Pro" w:hAnsi="Myriad Web Pro"/>
          <w:lang w:val="de-DE"/>
        </w:rPr>
        <w:t>Website</w:t>
      </w:r>
      <w:r w:rsidRPr="003A770B">
        <w:rPr>
          <w:rFonts w:ascii="Myriad Web Pro" w:hAnsi="Myriad Web Pro"/>
          <w:lang w:val="de-DE"/>
        </w:rPr>
        <w:tab/>
      </w:r>
      <w:r w:rsidR="003A770B">
        <w:rPr>
          <w:rFonts w:ascii="Myriad Web Pro" w:hAnsi="Myriad Web Pro"/>
          <w:lang w:val="de-DE"/>
        </w:rPr>
        <w:t>www.your-kidz.nl</w:t>
      </w:r>
    </w:p>
    <w:p w:rsidR="00BA26F6" w:rsidRPr="003A770B" w:rsidRDefault="00BA26F6" w:rsidP="003A770B">
      <w:pPr>
        <w:pStyle w:val="Geenafstand"/>
        <w:spacing w:line="240" w:lineRule="auto"/>
        <w:ind w:firstLine="708"/>
        <w:rPr>
          <w:rFonts w:ascii="Myriad Web Pro" w:hAnsi="Myriad Web Pro"/>
          <w:lang w:val="de-DE"/>
        </w:rPr>
      </w:pPr>
      <w:r w:rsidRPr="003A770B">
        <w:rPr>
          <w:rFonts w:ascii="Myriad Web Pro" w:hAnsi="Myriad Web Pro"/>
          <w:lang w:val="de-DE"/>
        </w:rPr>
        <w:t>E-</w:t>
      </w:r>
      <w:proofErr w:type="spellStart"/>
      <w:r w:rsidRPr="003A770B">
        <w:rPr>
          <w:rFonts w:ascii="Myriad Web Pro" w:hAnsi="Myriad Web Pro"/>
          <w:lang w:val="de-DE"/>
        </w:rPr>
        <w:t>mail</w:t>
      </w:r>
      <w:proofErr w:type="spellEnd"/>
      <w:r w:rsidRPr="003A770B">
        <w:rPr>
          <w:rFonts w:ascii="Myriad Web Pro" w:hAnsi="Myriad Web Pro"/>
          <w:lang w:val="de-DE"/>
        </w:rPr>
        <w:tab/>
      </w:r>
      <w:r w:rsidRPr="003A770B">
        <w:rPr>
          <w:rFonts w:ascii="Myriad Web Pro" w:hAnsi="Myriad Web Pro"/>
          <w:lang w:val="de-DE"/>
        </w:rPr>
        <w:tab/>
      </w:r>
      <w:r w:rsidR="003A770B">
        <w:rPr>
          <w:rFonts w:ascii="Myriad Web Pro" w:hAnsi="Myriad Web Pro"/>
          <w:noProof/>
          <w:lang w:val="de-DE"/>
        </w:rPr>
        <w:t>agroeneveld</w:t>
      </w:r>
      <w:r w:rsidRPr="003A770B">
        <w:rPr>
          <w:rFonts w:ascii="Myriad Web Pro" w:hAnsi="Myriad Web Pro"/>
          <w:noProof/>
          <w:lang w:val="de-DE"/>
        </w:rPr>
        <w:t>@your-kidz.nl</w:t>
      </w:r>
    </w:p>
    <w:p w:rsidR="00BA26F6" w:rsidRPr="003A770B" w:rsidRDefault="00BA26F6" w:rsidP="003A770B">
      <w:pPr>
        <w:pStyle w:val="Geenafstand"/>
        <w:spacing w:line="240" w:lineRule="auto"/>
        <w:ind w:firstLine="708"/>
        <w:rPr>
          <w:rFonts w:ascii="Myriad Web Pro" w:hAnsi="Myriad Web Pro"/>
        </w:rPr>
      </w:pPr>
      <w:r w:rsidRPr="003A770B">
        <w:rPr>
          <w:rFonts w:ascii="Myriad Web Pro" w:hAnsi="Myriad Web Pro"/>
        </w:rPr>
        <w:t>Telefoon</w:t>
      </w:r>
      <w:r w:rsidRPr="003A770B">
        <w:rPr>
          <w:rFonts w:ascii="Myriad Web Pro" w:hAnsi="Myriad Web Pro"/>
        </w:rPr>
        <w:tab/>
      </w:r>
      <w:r w:rsidR="003A770B">
        <w:rPr>
          <w:rFonts w:ascii="Myriad Web Pro" w:hAnsi="Myriad Web Pro"/>
        </w:rPr>
        <w:t>0613018105</w:t>
      </w:r>
    </w:p>
    <w:p w:rsidR="00BA26F6" w:rsidRPr="003A770B" w:rsidRDefault="00BA26F6" w:rsidP="003A770B">
      <w:pPr>
        <w:pStyle w:val="Geenafstand"/>
        <w:spacing w:line="240" w:lineRule="auto"/>
        <w:ind w:firstLine="708"/>
        <w:rPr>
          <w:rFonts w:ascii="Myriad Web Pro" w:hAnsi="Myriad Web Pro"/>
        </w:rPr>
      </w:pPr>
    </w:p>
    <w:p w:rsidR="00BA26F6" w:rsidRPr="003A770B" w:rsidRDefault="00BA26F6" w:rsidP="003A770B">
      <w:pPr>
        <w:pStyle w:val="Geenafstand"/>
        <w:spacing w:line="240" w:lineRule="auto"/>
        <w:outlineLvl w:val="0"/>
        <w:rPr>
          <w:rFonts w:ascii="Myriad Web Pro" w:hAnsi="Myriad Web Pro"/>
        </w:rPr>
      </w:pPr>
      <w:r w:rsidRPr="003A770B">
        <w:rPr>
          <w:rFonts w:ascii="Myriad Web Pro" w:hAnsi="Myriad Web Pro"/>
          <w:b/>
        </w:rPr>
        <w:t>Persoonsgegevens die wij verwerken</w:t>
      </w:r>
    </w:p>
    <w:p w:rsidR="00BA26F6" w:rsidRPr="003A770B" w:rsidRDefault="00BA26F6" w:rsidP="003A770B">
      <w:pPr>
        <w:pStyle w:val="Geenafstand"/>
        <w:spacing w:line="240" w:lineRule="auto"/>
        <w:rPr>
          <w:rFonts w:ascii="Myriad Web Pro" w:hAnsi="Myriad Web Pro"/>
        </w:rPr>
      </w:pPr>
      <w:r w:rsidRPr="003A770B">
        <w:rPr>
          <w:rFonts w:ascii="Myriad Web Pro" w:hAnsi="Myriad Web Pro"/>
          <w:noProof/>
        </w:rPr>
        <w:t>YourKidZ@Home</w:t>
      </w:r>
      <w:r w:rsidRPr="003A770B">
        <w:rPr>
          <w:rFonts w:ascii="Myriad Web Pro" w:hAnsi="Myriad Web Pro"/>
        </w:rPr>
        <w:t xml:space="preserve"> verwerkt je persoonsgegevens omdat je van onze dienstverlening gebruik maakt en/of omdat je deze gegevens zelf hebt verstrekt. Zonder deze persoonsgegevens kan </w:t>
      </w:r>
      <w:r w:rsidRPr="003A770B">
        <w:rPr>
          <w:rFonts w:ascii="Myriad Web Pro" w:hAnsi="Myriad Web Pro"/>
          <w:noProof/>
        </w:rPr>
        <w:t>YourKidZ@Home</w:t>
      </w:r>
      <w:r w:rsidRPr="003A770B">
        <w:rPr>
          <w:rFonts w:ascii="Myriad Web Pro" w:hAnsi="Myriad Web Pro"/>
        </w:rPr>
        <w:t xml:space="preserve"> haar diensten niet (volledig) uitvoeren en/of niet voldoen aan haar wettelijke verplichtingen en is het aangaan van een overeenkomst niet mogelijk. </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rPr>
          <w:rFonts w:ascii="Myriad Web Pro" w:hAnsi="Myriad Web Pro"/>
        </w:rPr>
      </w:pPr>
      <w:r w:rsidRPr="003A770B">
        <w:rPr>
          <w:rFonts w:ascii="Myriad Web Pro" w:hAnsi="Myriad Web Pro"/>
        </w:rPr>
        <w:t xml:space="preserve">De persoonsgegevens die wij verwerken zijn: </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numPr>
          <w:ilvl w:val="0"/>
          <w:numId w:val="6"/>
        </w:numPr>
        <w:spacing w:line="240" w:lineRule="auto"/>
        <w:rPr>
          <w:rFonts w:ascii="Myriad Web Pro" w:hAnsi="Myriad Web Pro"/>
        </w:rPr>
      </w:pPr>
      <w:r w:rsidRPr="003A770B">
        <w:rPr>
          <w:rFonts w:ascii="Myriad Web Pro" w:hAnsi="Myriad Web Pro"/>
        </w:rPr>
        <w:t>BSN</w:t>
      </w:r>
    </w:p>
    <w:p w:rsidR="00BA26F6" w:rsidRPr="003A770B" w:rsidRDefault="00BA26F6" w:rsidP="003A770B">
      <w:pPr>
        <w:pStyle w:val="Geenafstand"/>
        <w:numPr>
          <w:ilvl w:val="0"/>
          <w:numId w:val="6"/>
        </w:numPr>
        <w:spacing w:line="240" w:lineRule="auto"/>
        <w:rPr>
          <w:rFonts w:ascii="Myriad Web Pro" w:hAnsi="Myriad Web Pro"/>
        </w:rPr>
      </w:pPr>
      <w:r w:rsidRPr="003A770B">
        <w:rPr>
          <w:rFonts w:ascii="Myriad Web Pro" w:hAnsi="Myriad Web Pro"/>
        </w:rPr>
        <w:t>Voor- en achternaam</w:t>
      </w:r>
    </w:p>
    <w:p w:rsidR="00BA26F6" w:rsidRPr="003A770B" w:rsidRDefault="00BA26F6" w:rsidP="003A770B">
      <w:pPr>
        <w:pStyle w:val="Geenafstand"/>
        <w:numPr>
          <w:ilvl w:val="0"/>
          <w:numId w:val="6"/>
        </w:numPr>
        <w:spacing w:line="240" w:lineRule="auto"/>
        <w:rPr>
          <w:rFonts w:ascii="Myriad Web Pro" w:hAnsi="Myriad Web Pro"/>
        </w:rPr>
      </w:pPr>
      <w:r w:rsidRPr="003A770B">
        <w:rPr>
          <w:rFonts w:ascii="Myriad Web Pro" w:hAnsi="Myriad Web Pro"/>
        </w:rPr>
        <w:t>Geslacht</w:t>
      </w:r>
    </w:p>
    <w:p w:rsidR="00BA26F6" w:rsidRPr="003A770B" w:rsidRDefault="00BA26F6" w:rsidP="003A770B">
      <w:pPr>
        <w:pStyle w:val="Geenafstand"/>
        <w:numPr>
          <w:ilvl w:val="0"/>
          <w:numId w:val="6"/>
        </w:numPr>
        <w:spacing w:line="240" w:lineRule="auto"/>
        <w:rPr>
          <w:rFonts w:ascii="Myriad Web Pro" w:hAnsi="Myriad Web Pro"/>
        </w:rPr>
      </w:pPr>
      <w:r w:rsidRPr="003A770B">
        <w:rPr>
          <w:rFonts w:ascii="Myriad Web Pro" w:hAnsi="Myriad Web Pro"/>
        </w:rPr>
        <w:t>Geboortedatum</w:t>
      </w:r>
    </w:p>
    <w:p w:rsidR="00BA26F6" w:rsidRPr="003A770B" w:rsidRDefault="00BA26F6" w:rsidP="003A770B">
      <w:pPr>
        <w:pStyle w:val="Geenafstand"/>
        <w:numPr>
          <w:ilvl w:val="0"/>
          <w:numId w:val="6"/>
        </w:numPr>
        <w:spacing w:line="240" w:lineRule="auto"/>
        <w:rPr>
          <w:rFonts w:ascii="Myriad Web Pro" w:hAnsi="Myriad Web Pro"/>
        </w:rPr>
      </w:pPr>
      <w:r w:rsidRPr="003A770B">
        <w:rPr>
          <w:rFonts w:ascii="Myriad Web Pro" w:hAnsi="Myriad Web Pro"/>
        </w:rPr>
        <w:t>Geboorteplaats</w:t>
      </w:r>
    </w:p>
    <w:p w:rsidR="00BA26F6" w:rsidRPr="003A770B" w:rsidRDefault="00BA26F6" w:rsidP="003A770B">
      <w:pPr>
        <w:pStyle w:val="Geenafstand"/>
        <w:numPr>
          <w:ilvl w:val="0"/>
          <w:numId w:val="6"/>
        </w:numPr>
        <w:spacing w:line="240" w:lineRule="auto"/>
        <w:rPr>
          <w:rFonts w:ascii="Myriad Web Pro" w:hAnsi="Myriad Web Pro"/>
        </w:rPr>
      </w:pPr>
      <w:r w:rsidRPr="003A770B">
        <w:rPr>
          <w:rFonts w:ascii="Myriad Web Pro" w:hAnsi="Myriad Web Pro"/>
        </w:rPr>
        <w:t>Adresgegevens</w:t>
      </w:r>
    </w:p>
    <w:p w:rsidR="00BA26F6" w:rsidRPr="003A770B" w:rsidRDefault="00BA26F6" w:rsidP="003A770B">
      <w:pPr>
        <w:pStyle w:val="Geenafstand"/>
        <w:numPr>
          <w:ilvl w:val="0"/>
          <w:numId w:val="6"/>
        </w:numPr>
        <w:spacing w:line="240" w:lineRule="auto"/>
        <w:rPr>
          <w:rFonts w:ascii="Myriad Web Pro" w:hAnsi="Myriad Web Pro"/>
        </w:rPr>
      </w:pPr>
      <w:r w:rsidRPr="003A770B">
        <w:rPr>
          <w:rFonts w:ascii="Myriad Web Pro" w:hAnsi="Myriad Web Pro"/>
        </w:rPr>
        <w:t>Telefoonnummer(s)</w:t>
      </w:r>
    </w:p>
    <w:p w:rsidR="00BA26F6" w:rsidRPr="003A770B" w:rsidRDefault="00BA26F6" w:rsidP="003A770B">
      <w:pPr>
        <w:pStyle w:val="Geenafstand"/>
        <w:numPr>
          <w:ilvl w:val="0"/>
          <w:numId w:val="6"/>
        </w:numPr>
        <w:spacing w:line="240" w:lineRule="auto"/>
        <w:rPr>
          <w:rFonts w:ascii="Myriad Web Pro" w:hAnsi="Myriad Web Pro"/>
        </w:rPr>
      </w:pPr>
      <w:r w:rsidRPr="003A770B">
        <w:rPr>
          <w:rFonts w:ascii="Myriad Web Pro" w:hAnsi="Myriad Web Pro"/>
        </w:rPr>
        <w:t>E-mailadres(sen)</w:t>
      </w:r>
    </w:p>
    <w:p w:rsidR="00BA26F6" w:rsidRPr="003A770B" w:rsidRDefault="00BA26F6" w:rsidP="003A770B">
      <w:pPr>
        <w:pStyle w:val="Geenafstand"/>
        <w:numPr>
          <w:ilvl w:val="0"/>
          <w:numId w:val="6"/>
        </w:numPr>
        <w:spacing w:line="240" w:lineRule="auto"/>
        <w:rPr>
          <w:rFonts w:ascii="Myriad Web Pro" w:hAnsi="Myriad Web Pro"/>
        </w:rPr>
      </w:pPr>
      <w:r w:rsidRPr="003A770B">
        <w:rPr>
          <w:rFonts w:ascii="Myriad Web Pro" w:hAnsi="Myriad Web Pro"/>
        </w:rPr>
        <w:t>Bankrekeningnummer en tenaamstelling</w:t>
      </w:r>
    </w:p>
    <w:p w:rsidR="00BA26F6" w:rsidRPr="003A770B" w:rsidRDefault="00BA26F6" w:rsidP="003A770B">
      <w:pPr>
        <w:pStyle w:val="Geenafstand"/>
        <w:numPr>
          <w:ilvl w:val="0"/>
          <w:numId w:val="6"/>
        </w:numPr>
        <w:spacing w:line="240" w:lineRule="auto"/>
        <w:rPr>
          <w:rFonts w:ascii="Myriad Web Pro" w:hAnsi="Myriad Web Pro"/>
        </w:rPr>
      </w:pPr>
      <w:r w:rsidRPr="003A770B">
        <w:rPr>
          <w:rFonts w:ascii="Myriad Web Pro" w:hAnsi="Myriad Web Pro"/>
        </w:rPr>
        <w:t>Overige persoonsgegevens die je actief verstrekt bijvoorbeeld door een profiel op deze website aan te maken, in correspondentie en telefonisch</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rPr>
          <w:rFonts w:ascii="Myriad Web Pro" w:hAnsi="Myriad Web Pro"/>
        </w:rPr>
      </w:pPr>
      <w:r w:rsidRPr="003A770B">
        <w:rPr>
          <w:rFonts w:ascii="Myriad Web Pro" w:hAnsi="Myriad Web Pro"/>
        </w:rPr>
        <w:t xml:space="preserve">Deze gegevens mogen wij gebruiken omdat wij vanuit de overheid daartoe verplicht zijn (bijvoorbeeld door de Belastingdienst of de Wet kinderopvang), of omdat je hier in onze overeenkomst akkoord mee bent gegaan. </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outlineLvl w:val="0"/>
        <w:rPr>
          <w:rFonts w:ascii="Myriad Web Pro" w:hAnsi="Myriad Web Pro"/>
        </w:rPr>
      </w:pPr>
      <w:r w:rsidRPr="003A770B">
        <w:rPr>
          <w:rFonts w:ascii="Myriad Web Pro" w:hAnsi="Myriad Web Pro"/>
          <w:b/>
        </w:rPr>
        <w:t>Bijzondere en/of gevoelige persoonsgegevens die wij verwerken</w:t>
      </w:r>
    </w:p>
    <w:p w:rsidR="00BA26F6" w:rsidRPr="003A770B" w:rsidRDefault="00BA26F6" w:rsidP="003A770B">
      <w:pPr>
        <w:pStyle w:val="Geenafstand"/>
        <w:spacing w:line="240" w:lineRule="auto"/>
        <w:rPr>
          <w:rFonts w:ascii="Myriad Web Pro" w:hAnsi="Myriad Web Pro"/>
        </w:rPr>
      </w:pPr>
      <w:r w:rsidRPr="003A770B">
        <w:rPr>
          <w:rFonts w:ascii="Myriad Web Pro" w:hAnsi="Myriad Web Pro"/>
        </w:rPr>
        <w:t xml:space="preserve">Onze website en/of diensten zijn niet ingericht om gegevens te verzamelen over websitebezoekers die jonger zijn dan 16 jaar. </w:t>
      </w:r>
      <w:r w:rsidRPr="003A770B">
        <w:rPr>
          <w:rFonts w:ascii="Myriad Web Pro" w:hAnsi="Myriad Web Pro"/>
          <w:noProof/>
        </w:rPr>
        <w:t>YourKidZ@Home</w:t>
      </w:r>
      <w:r w:rsidRPr="003A770B">
        <w:rPr>
          <w:rFonts w:ascii="Myriad Web Pro" w:hAnsi="Myriad Web Pro"/>
        </w:rPr>
        <w:t xml:space="preserve"> kan echter niet controleren of een bezoeker ouder dan 16 is. Wij raden volwassenen dan ook aan om betrokken te zijn bij de online activiteiten van hun kinderen, om zo te voorkomen dat er gegevens over kinderen verzameld worden zonder ouderlijke toestemming. Als je van mening bent dat wij zonder behoorlijke toestemming persoonlijke gegevens hebben verzameld over een minderjarige, neem dan contact met ons op via </w:t>
      </w:r>
      <w:r w:rsidR="003A770B">
        <w:rPr>
          <w:rFonts w:ascii="Myriad Web Pro" w:hAnsi="Myriad Web Pro"/>
          <w:noProof/>
        </w:rPr>
        <w:t>agroeneveld</w:t>
      </w:r>
      <w:r w:rsidRPr="003A770B">
        <w:rPr>
          <w:rFonts w:ascii="Myriad Web Pro" w:hAnsi="Myriad Web Pro"/>
          <w:noProof/>
        </w:rPr>
        <w:t>@your-kidz.nl</w:t>
      </w:r>
      <w:r w:rsidRPr="003A770B">
        <w:rPr>
          <w:rFonts w:ascii="Myriad Web Pro" w:hAnsi="Myriad Web Pro"/>
        </w:rPr>
        <w:t xml:space="preserve">. Op verzoek zullen wij deze gegevens direct verwijderen. </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outlineLvl w:val="0"/>
        <w:rPr>
          <w:rFonts w:ascii="Myriad Web Pro" w:hAnsi="Myriad Web Pro"/>
        </w:rPr>
      </w:pPr>
      <w:r w:rsidRPr="003A770B">
        <w:rPr>
          <w:rFonts w:ascii="Myriad Web Pro" w:hAnsi="Myriad Web Pro"/>
          <w:b/>
        </w:rPr>
        <w:t>Doel en grondslag van verwerking van persoonsgegevens</w:t>
      </w:r>
    </w:p>
    <w:p w:rsidR="00BA26F6" w:rsidRPr="003A770B" w:rsidRDefault="00BA26F6" w:rsidP="003A770B">
      <w:pPr>
        <w:pStyle w:val="Geenafstand"/>
        <w:spacing w:line="240" w:lineRule="auto"/>
        <w:rPr>
          <w:rFonts w:ascii="Myriad Web Pro" w:hAnsi="Myriad Web Pro"/>
        </w:rPr>
      </w:pPr>
      <w:r w:rsidRPr="003A770B">
        <w:rPr>
          <w:rFonts w:ascii="Myriad Web Pro" w:hAnsi="Myriad Web Pro"/>
          <w:noProof/>
        </w:rPr>
        <w:t>YourKidZ@Home</w:t>
      </w:r>
      <w:r w:rsidRPr="003A770B">
        <w:rPr>
          <w:rFonts w:ascii="Myriad Web Pro" w:hAnsi="Myriad Web Pro"/>
        </w:rPr>
        <w:t xml:space="preserve"> verwerkt jouw persoonsgegevens voor de volgende doeleinden:</w:t>
      </w:r>
    </w:p>
    <w:p w:rsidR="00BA26F6" w:rsidRPr="003A770B" w:rsidRDefault="00BA26F6" w:rsidP="003A770B">
      <w:pPr>
        <w:pStyle w:val="Geenafstand"/>
        <w:numPr>
          <w:ilvl w:val="0"/>
          <w:numId w:val="7"/>
        </w:numPr>
        <w:spacing w:line="240" w:lineRule="auto"/>
        <w:rPr>
          <w:rFonts w:ascii="Myriad Web Pro" w:hAnsi="Myriad Web Pro"/>
        </w:rPr>
      </w:pPr>
      <w:r w:rsidRPr="003A770B">
        <w:rPr>
          <w:rFonts w:ascii="Myriad Web Pro" w:hAnsi="Myriad Web Pro"/>
        </w:rPr>
        <w:t>Het afhandelen van betalingen</w:t>
      </w:r>
    </w:p>
    <w:p w:rsidR="00BA26F6" w:rsidRPr="003A770B" w:rsidRDefault="00BA26F6" w:rsidP="003A770B">
      <w:pPr>
        <w:pStyle w:val="Geenafstand"/>
        <w:numPr>
          <w:ilvl w:val="0"/>
          <w:numId w:val="7"/>
        </w:numPr>
        <w:spacing w:line="240" w:lineRule="auto"/>
        <w:rPr>
          <w:rFonts w:ascii="Myriad Web Pro" w:hAnsi="Myriad Web Pro"/>
        </w:rPr>
      </w:pPr>
      <w:r w:rsidRPr="003A770B">
        <w:rPr>
          <w:rFonts w:ascii="Myriad Web Pro" w:hAnsi="Myriad Web Pro"/>
        </w:rPr>
        <w:t>Verzenden van onze nieuwsbrief</w:t>
      </w:r>
    </w:p>
    <w:p w:rsidR="00BA26F6" w:rsidRPr="003A770B" w:rsidRDefault="00BA26F6" w:rsidP="003A770B">
      <w:pPr>
        <w:pStyle w:val="Geenafstand"/>
        <w:numPr>
          <w:ilvl w:val="0"/>
          <w:numId w:val="7"/>
        </w:numPr>
        <w:spacing w:line="240" w:lineRule="auto"/>
        <w:rPr>
          <w:rFonts w:ascii="Myriad Web Pro" w:hAnsi="Myriad Web Pro"/>
        </w:rPr>
      </w:pPr>
      <w:r w:rsidRPr="003A770B">
        <w:rPr>
          <w:rFonts w:ascii="Myriad Web Pro" w:hAnsi="Myriad Web Pro"/>
        </w:rPr>
        <w:t>Je te kunnen bellen of e-mailen indien dit nodig is om onze dienstverlening uit te kunnen voeren</w:t>
      </w:r>
    </w:p>
    <w:p w:rsidR="00BA26F6" w:rsidRPr="003A770B" w:rsidRDefault="00BA26F6" w:rsidP="003A770B">
      <w:pPr>
        <w:pStyle w:val="Geenafstand"/>
        <w:numPr>
          <w:ilvl w:val="0"/>
          <w:numId w:val="7"/>
        </w:numPr>
        <w:spacing w:line="240" w:lineRule="auto"/>
        <w:rPr>
          <w:rFonts w:ascii="Myriad Web Pro" w:hAnsi="Myriad Web Pro"/>
        </w:rPr>
      </w:pPr>
      <w:r w:rsidRPr="003A770B">
        <w:rPr>
          <w:rFonts w:ascii="Myriad Web Pro" w:hAnsi="Myriad Web Pro"/>
        </w:rPr>
        <w:lastRenderedPageBreak/>
        <w:t>Om te voldoen aan wettelijke verplichtingen, bijvoorbeeld gegevens die wij nodig hebben voor onze belastingaangifte</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outlineLvl w:val="0"/>
        <w:rPr>
          <w:rFonts w:ascii="Myriad Web Pro" w:hAnsi="Myriad Web Pro"/>
        </w:rPr>
      </w:pPr>
      <w:r w:rsidRPr="003A770B">
        <w:rPr>
          <w:rFonts w:ascii="Myriad Web Pro" w:hAnsi="Myriad Web Pro"/>
          <w:b/>
        </w:rPr>
        <w:t>Geautomatiseerde besluitvorming</w:t>
      </w:r>
    </w:p>
    <w:p w:rsidR="00BA26F6" w:rsidRPr="003A770B" w:rsidRDefault="00BA26F6" w:rsidP="003A770B">
      <w:pPr>
        <w:pStyle w:val="Geenafstand"/>
        <w:spacing w:line="240" w:lineRule="auto"/>
        <w:rPr>
          <w:rFonts w:ascii="Myriad Web Pro" w:hAnsi="Myriad Web Pro"/>
        </w:rPr>
      </w:pPr>
      <w:r w:rsidRPr="003A770B">
        <w:rPr>
          <w:rFonts w:ascii="Myriad Web Pro" w:hAnsi="Myriad Web Pro"/>
          <w:noProof/>
        </w:rPr>
        <w:t>YourKidZ@Home</w:t>
      </w:r>
      <w:r w:rsidRPr="003A770B">
        <w:rPr>
          <w:rFonts w:ascii="Myriad Web Pro" w:hAnsi="Myriad Web Pro"/>
        </w:rPr>
        <w:t xml:space="preserve"> neemt geen besluiten op basis van geautomatiseerde verwerkingen over zaken die (aanzienlijke) gevolgen kunnen hebben voor natuurlijke personen. Het gaat dan om besluiten genomen door computerprogramma's of -systemen, in tegenstelling tot een besluit dat door een mens wordt genomen. </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outlineLvl w:val="0"/>
        <w:rPr>
          <w:rFonts w:ascii="Myriad Web Pro" w:hAnsi="Myriad Web Pro"/>
        </w:rPr>
      </w:pPr>
      <w:r w:rsidRPr="003A770B">
        <w:rPr>
          <w:rFonts w:ascii="Myriad Web Pro" w:hAnsi="Myriad Web Pro"/>
          <w:b/>
        </w:rPr>
        <w:t>Bewaarperiode persoonsgegevens</w:t>
      </w:r>
    </w:p>
    <w:p w:rsidR="00BA26F6" w:rsidRPr="003A770B" w:rsidRDefault="00BA26F6" w:rsidP="003A770B">
      <w:pPr>
        <w:pStyle w:val="Geenafstand"/>
        <w:spacing w:line="240" w:lineRule="auto"/>
        <w:rPr>
          <w:rFonts w:ascii="Myriad Web Pro" w:hAnsi="Myriad Web Pro"/>
        </w:rPr>
      </w:pPr>
      <w:r w:rsidRPr="003A770B">
        <w:rPr>
          <w:rFonts w:ascii="Myriad Web Pro" w:hAnsi="Myriad Web Pro"/>
          <w:noProof/>
        </w:rPr>
        <w:t>YourKidZ@Home</w:t>
      </w:r>
      <w:r w:rsidRPr="003A770B">
        <w:rPr>
          <w:rFonts w:ascii="Myriad Web Pro" w:hAnsi="Myriad Web Pro"/>
        </w:rPr>
        <w:t xml:space="preserve"> bewaart je persoonsgegevens niet langer dan strikt nodig is om de doelen te realiseren waarvoor je gegevens worden verzameld. Wij hanteren de volgende bewaartermijnen voor de volgende (categorieën) van persoonsgegevens:</w:t>
      </w:r>
    </w:p>
    <w:p w:rsidR="00BA26F6" w:rsidRPr="003A770B" w:rsidRDefault="00BA26F6" w:rsidP="003A770B">
      <w:pPr>
        <w:pStyle w:val="Geenafstand"/>
        <w:spacing w:line="240" w:lineRule="auto"/>
        <w:rPr>
          <w:rFonts w:ascii="Myriad Web Pro" w:hAnsi="Myriad Web Pro"/>
        </w:rPr>
      </w:pPr>
    </w:p>
    <w:tbl>
      <w:tblPr>
        <w:tblW w:w="0" w:type="auto"/>
        <w:tblLayout w:type="fixed"/>
        <w:tblLook w:val="0000"/>
      </w:tblPr>
      <w:tblGrid>
        <w:gridCol w:w="3128"/>
        <w:gridCol w:w="3019"/>
        <w:gridCol w:w="3023"/>
      </w:tblGrid>
      <w:tr w:rsidR="00BA26F6" w:rsidRPr="003A770B" w:rsidTr="00EB3103">
        <w:tc>
          <w:tcPr>
            <w:tcW w:w="3128" w:type="dxa"/>
            <w:tcBorders>
              <w:top w:val="single" w:sz="4" w:space="0" w:color="00000A"/>
              <w:left w:val="single" w:sz="4" w:space="0" w:color="00000A"/>
              <w:bottom w:val="single" w:sz="4" w:space="0" w:color="00000A"/>
              <w:right w:val="single" w:sz="4" w:space="0" w:color="00000A"/>
            </w:tcBorders>
          </w:tcPr>
          <w:p w:rsidR="00BA26F6" w:rsidRPr="003A770B" w:rsidRDefault="00BA26F6" w:rsidP="003A770B">
            <w:pPr>
              <w:pStyle w:val="Geenafstand"/>
              <w:spacing w:line="240" w:lineRule="auto"/>
              <w:rPr>
                <w:rFonts w:ascii="Myriad Web Pro" w:hAnsi="Myriad Web Pro"/>
              </w:rPr>
            </w:pPr>
            <w:r w:rsidRPr="003A770B">
              <w:rPr>
                <w:rFonts w:ascii="Myriad Web Pro" w:hAnsi="Myriad Web Pro"/>
                <w:b/>
              </w:rPr>
              <w:t>Categorie</w:t>
            </w:r>
          </w:p>
        </w:tc>
        <w:tc>
          <w:tcPr>
            <w:tcW w:w="3019" w:type="dxa"/>
            <w:tcBorders>
              <w:top w:val="single" w:sz="4" w:space="0" w:color="00000A"/>
              <w:left w:val="single" w:sz="4" w:space="0" w:color="00000A"/>
              <w:bottom w:val="single" w:sz="4" w:space="0" w:color="00000A"/>
              <w:right w:val="single" w:sz="4" w:space="0" w:color="00000A"/>
            </w:tcBorders>
          </w:tcPr>
          <w:p w:rsidR="00BA26F6" w:rsidRPr="003A770B" w:rsidRDefault="00BA26F6" w:rsidP="003A770B">
            <w:pPr>
              <w:pStyle w:val="Geenafstand"/>
              <w:spacing w:line="240" w:lineRule="auto"/>
              <w:rPr>
                <w:rFonts w:ascii="Myriad Web Pro" w:hAnsi="Myriad Web Pro"/>
              </w:rPr>
            </w:pPr>
            <w:r w:rsidRPr="003A770B">
              <w:rPr>
                <w:rFonts w:ascii="Myriad Web Pro" w:hAnsi="Myriad Web Pro"/>
                <w:b/>
              </w:rPr>
              <w:t>Bewaarperiode</w:t>
            </w:r>
          </w:p>
        </w:tc>
        <w:tc>
          <w:tcPr>
            <w:tcW w:w="3023" w:type="dxa"/>
            <w:tcBorders>
              <w:top w:val="single" w:sz="4" w:space="0" w:color="00000A"/>
              <w:left w:val="single" w:sz="4" w:space="0" w:color="00000A"/>
              <w:bottom w:val="single" w:sz="4" w:space="0" w:color="00000A"/>
              <w:right w:val="single" w:sz="4" w:space="0" w:color="00000A"/>
            </w:tcBorders>
          </w:tcPr>
          <w:p w:rsidR="00BA26F6" w:rsidRPr="003A770B" w:rsidRDefault="00BA26F6" w:rsidP="003A770B">
            <w:pPr>
              <w:pStyle w:val="Geenafstand"/>
              <w:spacing w:line="240" w:lineRule="auto"/>
              <w:rPr>
                <w:rFonts w:ascii="Myriad Web Pro" w:hAnsi="Myriad Web Pro"/>
              </w:rPr>
            </w:pPr>
            <w:r w:rsidRPr="003A770B">
              <w:rPr>
                <w:rFonts w:ascii="Myriad Web Pro" w:hAnsi="Myriad Web Pro"/>
                <w:b/>
              </w:rPr>
              <w:t>Reden</w:t>
            </w:r>
          </w:p>
        </w:tc>
      </w:tr>
      <w:tr w:rsidR="00BA26F6" w:rsidRPr="003A770B" w:rsidTr="00EB3103">
        <w:tc>
          <w:tcPr>
            <w:tcW w:w="3128" w:type="dxa"/>
            <w:tcBorders>
              <w:top w:val="single" w:sz="4" w:space="0" w:color="00000A"/>
              <w:left w:val="single" w:sz="4" w:space="0" w:color="00000A"/>
              <w:bottom w:val="single" w:sz="4" w:space="0" w:color="00000A"/>
              <w:right w:val="single" w:sz="4" w:space="0" w:color="00000A"/>
            </w:tcBorders>
          </w:tcPr>
          <w:p w:rsidR="00BA26F6" w:rsidRPr="00450092" w:rsidRDefault="00450092" w:rsidP="003A770B">
            <w:pPr>
              <w:pStyle w:val="Geenafstand"/>
              <w:spacing w:line="240" w:lineRule="auto"/>
              <w:rPr>
                <w:rFonts w:ascii="Myriad Web Pro" w:hAnsi="Myriad Web Pro"/>
              </w:rPr>
            </w:pPr>
            <w:r w:rsidRPr="00450092">
              <w:rPr>
                <w:rFonts w:ascii="Myriad Web Pro" w:hAnsi="Myriad Web Pro"/>
                <w:szCs w:val="24"/>
              </w:rPr>
              <w:t xml:space="preserve">Persoonlijk </w:t>
            </w:r>
            <w:proofErr w:type="spellStart"/>
            <w:r w:rsidRPr="00450092">
              <w:rPr>
                <w:rFonts w:ascii="Myriad Web Pro" w:hAnsi="Myriad Web Pro"/>
                <w:szCs w:val="24"/>
              </w:rPr>
              <w:t>identificatienr</w:t>
            </w:r>
            <w:proofErr w:type="spellEnd"/>
            <w:r w:rsidRPr="00450092">
              <w:rPr>
                <w:rFonts w:ascii="Myriad Web Pro" w:hAnsi="Myriad Web Pro"/>
                <w:szCs w:val="24"/>
              </w:rPr>
              <w:t>.</w:t>
            </w:r>
          </w:p>
        </w:tc>
        <w:tc>
          <w:tcPr>
            <w:tcW w:w="3019" w:type="dxa"/>
            <w:tcBorders>
              <w:top w:val="single" w:sz="4" w:space="0" w:color="00000A"/>
              <w:left w:val="single" w:sz="4" w:space="0" w:color="00000A"/>
              <w:bottom w:val="single" w:sz="4" w:space="0" w:color="00000A"/>
              <w:right w:val="single" w:sz="4" w:space="0" w:color="00000A"/>
            </w:tcBorders>
          </w:tcPr>
          <w:p w:rsidR="00BA26F6" w:rsidRPr="003A770B" w:rsidRDefault="003A770B" w:rsidP="003A770B">
            <w:pPr>
              <w:pStyle w:val="Geenafstand"/>
              <w:spacing w:line="240" w:lineRule="auto"/>
              <w:rPr>
                <w:rFonts w:ascii="Myriad Web Pro" w:hAnsi="Myriad Web Pro"/>
              </w:rPr>
            </w:pPr>
            <w:r>
              <w:rPr>
                <w:rFonts w:ascii="Myriad Web Pro" w:hAnsi="Myriad Web Pro"/>
              </w:rPr>
              <w:t>7 jaar</w:t>
            </w:r>
          </w:p>
        </w:tc>
        <w:tc>
          <w:tcPr>
            <w:tcW w:w="3023" w:type="dxa"/>
            <w:tcBorders>
              <w:top w:val="single" w:sz="4" w:space="0" w:color="00000A"/>
              <w:left w:val="single" w:sz="4" w:space="0" w:color="00000A"/>
              <w:bottom w:val="single" w:sz="4" w:space="0" w:color="00000A"/>
              <w:right w:val="single" w:sz="4" w:space="0" w:color="00000A"/>
            </w:tcBorders>
          </w:tcPr>
          <w:p w:rsidR="00BA26F6" w:rsidRPr="003A770B" w:rsidRDefault="003A770B" w:rsidP="003A770B">
            <w:pPr>
              <w:pStyle w:val="Geenafstand"/>
              <w:spacing w:line="240" w:lineRule="auto"/>
              <w:rPr>
                <w:rFonts w:ascii="Myriad Web Pro" w:hAnsi="Myriad Web Pro"/>
              </w:rPr>
            </w:pPr>
            <w:r>
              <w:rPr>
                <w:rFonts w:ascii="Myriad Web Pro" w:hAnsi="Myriad Web Pro"/>
              </w:rPr>
              <w:t>Wettelijk verplicht</w:t>
            </w:r>
          </w:p>
        </w:tc>
      </w:tr>
      <w:tr w:rsidR="00BA26F6" w:rsidRPr="003A770B" w:rsidTr="00EB3103">
        <w:tc>
          <w:tcPr>
            <w:tcW w:w="3128" w:type="dxa"/>
            <w:tcBorders>
              <w:top w:val="single" w:sz="4" w:space="0" w:color="00000A"/>
              <w:left w:val="single" w:sz="4" w:space="0" w:color="00000A"/>
              <w:bottom w:val="single" w:sz="4" w:space="0" w:color="00000A"/>
              <w:right w:val="single" w:sz="4" w:space="0" w:color="00000A"/>
            </w:tcBorders>
          </w:tcPr>
          <w:p w:rsidR="00BA26F6" w:rsidRPr="00450092" w:rsidRDefault="00BA26F6" w:rsidP="003A770B">
            <w:pPr>
              <w:pStyle w:val="Geenafstand"/>
              <w:spacing w:line="240" w:lineRule="auto"/>
              <w:rPr>
                <w:rFonts w:ascii="Myriad Web Pro" w:hAnsi="Myriad Web Pro"/>
              </w:rPr>
            </w:pPr>
            <w:r w:rsidRPr="00450092">
              <w:rPr>
                <w:rFonts w:ascii="Myriad Web Pro" w:hAnsi="Myriad Web Pro"/>
              </w:rPr>
              <w:t>Personalia</w:t>
            </w:r>
          </w:p>
        </w:tc>
        <w:tc>
          <w:tcPr>
            <w:tcW w:w="3019" w:type="dxa"/>
            <w:tcBorders>
              <w:top w:val="single" w:sz="4" w:space="0" w:color="00000A"/>
              <w:left w:val="single" w:sz="4" w:space="0" w:color="00000A"/>
              <w:bottom w:val="single" w:sz="4" w:space="0" w:color="00000A"/>
              <w:right w:val="single" w:sz="4" w:space="0" w:color="00000A"/>
            </w:tcBorders>
          </w:tcPr>
          <w:p w:rsidR="00BA26F6" w:rsidRPr="003A770B" w:rsidRDefault="003A770B" w:rsidP="003A770B">
            <w:pPr>
              <w:pStyle w:val="Geenafstand"/>
              <w:spacing w:line="240" w:lineRule="auto"/>
              <w:rPr>
                <w:rFonts w:ascii="Myriad Web Pro" w:hAnsi="Myriad Web Pro"/>
              </w:rPr>
            </w:pPr>
            <w:r>
              <w:rPr>
                <w:rFonts w:ascii="Myriad Web Pro" w:hAnsi="Myriad Web Pro"/>
              </w:rPr>
              <w:t>7 jaar</w:t>
            </w:r>
          </w:p>
        </w:tc>
        <w:tc>
          <w:tcPr>
            <w:tcW w:w="3023" w:type="dxa"/>
            <w:tcBorders>
              <w:top w:val="single" w:sz="4" w:space="0" w:color="00000A"/>
              <w:left w:val="single" w:sz="4" w:space="0" w:color="00000A"/>
              <w:bottom w:val="single" w:sz="4" w:space="0" w:color="00000A"/>
              <w:right w:val="single" w:sz="4" w:space="0" w:color="00000A"/>
            </w:tcBorders>
          </w:tcPr>
          <w:p w:rsidR="00BA26F6" w:rsidRPr="003A770B" w:rsidRDefault="003A770B" w:rsidP="003A770B">
            <w:pPr>
              <w:pStyle w:val="Geenafstand"/>
              <w:spacing w:line="240" w:lineRule="auto"/>
              <w:rPr>
                <w:rFonts w:ascii="Myriad Web Pro" w:hAnsi="Myriad Web Pro"/>
              </w:rPr>
            </w:pPr>
            <w:r>
              <w:rPr>
                <w:rFonts w:ascii="Myriad Web Pro" w:hAnsi="Myriad Web Pro"/>
              </w:rPr>
              <w:t>Wettelijk verplicht</w:t>
            </w:r>
          </w:p>
        </w:tc>
      </w:tr>
      <w:tr w:rsidR="00BA26F6" w:rsidRPr="003A770B" w:rsidTr="00EB3103">
        <w:tc>
          <w:tcPr>
            <w:tcW w:w="3128" w:type="dxa"/>
            <w:tcBorders>
              <w:top w:val="single" w:sz="4" w:space="0" w:color="00000A"/>
              <w:left w:val="single" w:sz="4" w:space="0" w:color="00000A"/>
              <w:bottom w:val="single" w:sz="4" w:space="0" w:color="00000A"/>
              <w:right w:val="single" w:sz="4" w:space="0" w:color="00000A"/>
            </w:tcBorders>
          </w:tcPr>
          <w:p w:rsidR="00BA26F6" w:rsidRPr="00450092" w:rsidRDefault="00BA26F6" w:rsidP="003A770B">
            <w:pPr>
              <w:pStyle w:val="Geenafstand"/>
              <w:spacing w:line="240" w:lineRule="auto"/>
              <w:rPr>
                <w:rFonts w:ascii="Myriad Web Pro" w:hAnsi="Myriad Web Pro"/>
              </w:rPr>
            </w:pPr>
            <w:r w:rsidRPr="00450092">
              <w:rPr>
                <w:rFonts w:ascii="Myriad Web Pro" w:hAnsi="Myriad Web Pro"/>
              </w:rPr>
              <w:t>Adresgegevens</w:t>
            </w:r>
          </w:p>
        </w:tc>
        <w:tc>
          <w:tcPr>
            <w:tcW w:w="3019" w:type="dxa"/>
            <w:tcBorders>
              <w:top w:val="single" w:sz="4" w:space="0" w:color="00000A"/>
              <w:left w:val="single" w:sz="4" w:space="0" w:color="00000A"/>
              <w:bottom w:val="single" w:sz="4" w:space="0" w:color="00000A"/>
              <w:right w:val="single" w:sz="4" w:space="0" w:color="00000A"/>
            </w:tcBorders>
          </w:tcPr>
          <w:p w:rsidR="00BA26F6" w:rsidRPr="003A770B" w:rsidRDefault="003A770B" w:rsidP="003A770B">
            <w:pPr>
              <w:pStyle w:val="Geenafstand"/>
              <w:spacing w:line="240" w:lineRule="auto"/>
              <w:rPr>
                <w:rFonts w:ascii="Myriad Web Pro" w:hAnsi="Myriad Web Pro"/>
              </w:rPr>
            </w:pPr>
            <w:r>
              <w:rPr>
                <w:rFonts w:ascii="Myriad Web Pro" w:hAnsi="Myriad Web Pro"/>
              </w:rPr>
              <w:t>7 jaar</w:t>
            </w:r>
          </w:p>
        </w:tc>
        <w:tc>
          <w:tcPr>
            <w:tcW w:w="3023" w:type="dxa"/>
            <w:tcBorders>
              <w:top w:val="single" w:sz="4" w:space="0" w:color="00000A"/>
              <w:left w:val="single" w:sz="4" w:space="0" w:color="00000A"/>
              <w:bottom w:val="single" w:sz="4" w:space="0" w:color="00000A"/>
              <w:right w:val="single" w:sz="4" w:space="0" w:color="00000A"/>
            </w:tcBorders>
          </w:tcPr>
          <w:p w:rsidR="00BA26F6" w:rsidRPr="003A770B" w:rsidRDefault="003A770B" w:rsidP="003A770B">
            <w:pPr>
              <w:pStyle w:val="Geenafstand"/>
              <w:spacing w:line="240" w:lineRule="auto"/>
              <w:rPr>
                <w:rFonts w:ascii="Myriad Web Pro" w:hAnsi="Myriad Web Pro"/>
              </w:rPr>
            </w:pPr>
            <w:r>
              <w:rPr>
                <w:rFonts w:ascii="Myriad Web Pro" w:hAnsi="Myriad Web Pro"/>
              </w:rPr>
              <w:t>Wettelijk verplicht</w:t>
            </w:r>
          </w:p>
        </w:tc>
      </w:tr>
      <w:tr w:rsidR="00BA26F6" w:rsidRPr="003A770B" w:rsidTr="00EB3103">
        <w:tc>
          <w:tcPr>
            <w:tcW w:w="3128" w:type="dxa"/>
            <w:tcBorders>
              <w:top w:val="single" w:sz="4" w:space="0" w:color="00000A"/>
              <w:left w:val="single" w:sz="4" w:space="0" w:color="00000A"/>
              <w:bottom w:val="single" w:sz="4" w:space="0" w:color="00000A"/>
              <w:right w:val="single" w:sz="4" w:space="0" w:color="00000A"/>
            </w:tcBorders>
          </w:tcPr>
          <w:p w:rsidR="00BA26F6" w:rsidRPr="00450092" w:rsidRDefault="00BA26F6" w:rsidP="003A770B">
            <w:pPr>
              <w:pStyle w:val="Geenafstand"/>
              <w:spacing w:line="240" w:lineRule="auto"/>
              <w:rPr>
                <w:rFonts w:ascii="Myriad Web Pro" w:hAnsi="Myriad Web Pro"/>
              </w:rPr>
            </w:pPr>
            <w:r w:rsidRPr="00450092">
              <w:rPr>
                <w:rFonts w:ascii="Myriad Web Pro" w:hAnsi="Myriad Web Pro"/>
              </w:rPr>
              <w:t>Contactgegevens</w:t>
            </w:r>
          </w:p>
        </w:tc>
        <w:tc>
          <w:tcPr>
            <w:tcW w:w="3019" w:type="dxa"/>
            <w:tcBorders>
              <w:top w:val="single" w:sz="4" w:space="0" w:color="00000A"/>
              <w:left w:val="single" w:sz="4" w:space="0" w:color="00000A"/>
              <w:bottom w:val="single" w:sz="4" w:space="0" w:color="00000A"/>
              <w:right w:val="single" w:sz="4" w:space="0" w:color="00000A"/>
            </w:tcBorders>
          </w:tcPr>
          <w:p w:rsidR="00BA26F6" w:rsidRPr="003A770B" w:rsidRDefault="003A770B" w:rsidP="003A770B">
            <w:pPr>
              <w:pStyle w:val="Geenafstand"/>
              <w:spacing w:line="240" w:lineRule="auto"/>
              <w:rPr>
                <w:rFonts w:ascii="Myriad Web Pro" w:hAnsi="Myriad Web Pro"/>
              </w:rPr>
            </w:pPr>
            <w:r>
              <w:rPr>
                <w:rFonts w:ascii="Myriad Web Pro" w:hAnsi="Myriad Web Pro"/>
              </w:rPr>
              <w:t>7 jaar</w:t>
            </w:r>
          </w:p>
        </w:tc>
        <w:tc>
          <w:tcPr>
            <w:tcW w:w="3023" w:type="dxa"/>
            <w:tcBorders>
              <w:top w:val="single" w:sz="4" w:space="0" w:color="00000A"/>
              <w:left w:val="single" w:sz="4" w:space="0" w:color="00000A"/>
              <w:bottom w:val="single" w:sz="4" w:space="0" w:color="00000A"/>
              <w:right w:val="single" w:sz="4" w:space="0" w:color="00000A"/>
            </w:tcBorders>
          </w:tcPr>
          <w:p w:rsidR="00BA26F6" w:rsidRPr="003A770B" w:rsidRDefault="003A770B" w:rsidP="003A770B">
            <w:pPr>
              <w:pStyle w:val="Geenafstand"/>
              <w:spacing w:line="240" w:lineRule="auto"/>
              <w:rPr>
                <w:rFonts w:ascii="Myriad Web Pro" w:hAnsi="Myriad Web Pro"/>
              </w:rPr>
            </w:pPr>
            <w:r>
              <w:rPr>
                <w:rFonts w:ascii="Myriad Web Pro" w:hAnsi="Myriad Web Pro"/>
              </w:rPr>
              <w:t>Wettelijk verplicht</w:t>
            </w:r>
          </w:p>
        </w:tc>
      </w:tr>
      <w:tr w:rsidR="00BA26F6" w:rsidRPr="003A770B" w:rsidTr="00EB3103">
        <w:tc>
          <w:tcPr>
            <w:tcW w:w="3128" w:type="dxa"/>
            <w:tcBorders>
              <w:top w:val="single" w:sz="4" w:space="0" w:color="00000A"/>
              <w:left w:val="single" w:sz="4" w:space="0" w:color="00000A"/>
              <w:bottom w:val="single" w:sz="4" w:space="0" w:color="00000A"/>
              <w:right w:val="single" w:sz="4" w:space="0" w:color="00000A"/>
            </w:tcBorders>
          </w:tcPr>
          <w:p w:rsidR="00BA26F6" w:rsidRPr="00450092" w:rsidRDefault="00450092" w:rsidP="003A770B">
            <w:pPr>
              <w:pStyle w:val="Geenafstand"/>
              <w:spacing w:line="240" w:lineRule="auto"/>
              <w:rPr>
                <w:rFonts w:ascii="Myriad Web Pro" w:hAnsi="Myriad Web Pro"/>
              </w:rPr>
            </w:pPr>
            <w:r w:rsidRPr="00450092">
              <w:rPr>
                <w:rFonts w:ascii="Myriad Web Pro" w:hAnsi="Myriad Web Pro"/>
                <w:szCs w:val="24"/>
              </w:rPr>
              <w:t>Financiële transacties</w:t>
            </w:r>
          </w:p>
        </w:tc>
        <w:tc>
          <w:tcPr>
            <w:tcW w:w="3019" w:type="dxa"/>
            <w:tcBorders>
              <w:top w:val="single" w:sz="4" w:space="0" w:color="00000A"/>
              <w:left w:val="single" w:sz="4" w:space="0" w:color="00000A"/>
              <w:bottom w:val="single" w:sz="4" w:space="0" w:color="00000A"/>
              <w:right w:val="single" w:sz="4" w:space="0" w:color="00000A"/>
            </w:tcBorders>
          </w:tcPr>
          <w:p w:rsidR="00BA26F6" w:rsidRPr="003A770B" w:rsidRDefault="003A770B" w:rsidP="003A770B">
            <w:pPr>
              <w:pStyle w:val="Geenafstand"/>
              <w:spacing w:line="240" w:lineRule="auto"/>
              <w:rPr>
                <w:rFonts w:ascii="Myriad Web Pro" w:hAnsi="Myriad Web Pro"/>
              </w:rPr>
            </w:pPr>
            <w:r>
              <w:rPr>
                <w:rFonts w:ascii="Myriad Web Pro" w:hAnsi="Myriad Web Pro"/>
              </w:rPr>
              <w:t>7 jaar</w:t>
            </w:r>
          </w:p>
        </w:tc>
        <w:tc>
          <w:tcPr>
            <w:tcW w:w="3023" w:type="dxa"/>
            <w:tcBorders>
              <w:top w:val="single" w:sz="4" w:space="0" w:color="00000A"/>
              <w:left w:val="single" w:sz="4" w:space="0" w:color="00000A"/>
              <w:bottom w:val="single" w:sz="4" w:space="0" w:color="00000A"/>
              <w:right w:val="single" w:sz="4" w:space="0" w:color="00000A"/>
            </w:tcBorders>
          </w:tcPr>
          <w:p w:rsidR="00BA26F6" w:rsidRPr="003A770B" w:rsidRDefault="003A770B" w:rsidP="003A770B">
            <w:pPr>
              <w:pStyle w:val="Geenafstand"/>
              <w:spacing w:line="240" w:lineRule="auto"/>
              <w:rPr>
                <w:rFonts w:ascii="Myriad Web Pro" w:hAnsi="Myriad Web Pro"/>
              </w:rPr>
            </w:pPr>
            <w:r>
              <w:rPr>
                <w:rFonts w:ascii="Myriad Web Pro" w:hAnsi="Myriad Web Pro"/>
              </w:rPr>
              <w:t>Wettelijk verplicht</w:t>
            </w:r>
          </w:p>
        </w:tc>
      </w:tr>
    </w:tbl>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outlineLvl w:val="0"/>
        <w:rPr>
          <w:rFonts w:ascii="Myriad Web Pro" w:hAnsi="Myriad Web Pro"/>
        </w:rPr>
      </w:pPr>
      <w:r w:rsidRPr="003A770B">
        <w:rPr>
          <w:rFonts w:ascii="Myriad Web Pro" w:hAnsi="Myriad Web Pro"/>
          <w:b/>
        </w:rPr>
        <w:t>Delen van persoonsgegevens met derden</w:t>
      </w:r>
    </w:p>
    <w:p w:rsidR="00BA26F6" w:rsidRPr="003A770B" w:rsidRDefault="00BA26F6" w:rsidP="003A770B">
      <w:pPr>
        <w:pStyle w:val="Geenafstand"/>
        <w:spacing w:line="240" w:lineRule="auto"/>
        <w:rPr>
          <w:rFonts w:ascii="Myriad Web Pro" w:hAnsi="Myriad Web Pro"/>
        </w:rPr>
      </w:pPr>
      <w:r w:rsidRPr="003A770B">
        <w:rPr>
          <w:rFonts w:ascii="Myriad Web Pro" w:hAnsi="Myriad Web Pro"/>
          <w:noProof/>
        </w:rPr>
        <w:t>YourKidZ@Home</w:t>
      </w:r>
      <w:r w:rsidRPr="003A770B">
        <w:rPr>
          <w:rFonts w:ascii="Myriad Web Pro" w:hAnsi="Myriad Web Pro"/>
        </w:rPr>
        <w:t xml:space="preserve"> verkoopt jouw gegevens niet aan derden. </w:t>
      </w:r>
      <w:r w:rsidRPr="003A770B">
        <w:rPr>
          <w:rFonts w:ascii="Myriad Web Pro" w:hAnsi="Myriad Web Pro"/>
          <w:noProof/>
        </w:rPr>
        <w:t>YourKidZ@Home</w:t>
      </w:r>
      <w:r w:rsidRPr="003A770B">
        <w:rPr>
          <w:rFonts w:ascii="Myriad Web Pro" w:hAnsi="Myriad Web Pro"/>
        </w:rPr>
        <w:t xml:space="preserve"> en zal jouw persoonsgegevens alleen met derden delen wanneer dat nodig is voor de uitvoering van onze overeenkomst met jou, of om te voldoen aan een wettelijke verplichting. Met bedrijven die jouw gegevens verwerken in onze opdracht, sluiten wij een verwerkersovereenkomst om te zorgen voor eenzelfde niveau van beveiliging en vertrouwelijkheid van jouw gegevens. </w:t>
      </w:r>
      <w:r w:rsidRPr="003A770B">
        <w:rPr>
          <w:rFonts w:ascii="Myriad Web Pro" w:hAnsi="Myriad Web Pro"/>
          <w:noProof/>
        </w:rPr>
        <w:t>YourKidZ@Home</w:t>
      </w:r>
      <w:r w:rsidRPr="003A770B">
        <w:rPr>
          <w:rFonts w:ascii="Myriad Web Pro" w:hAnsi="Myriad Web Pro"/>
        </w:rPr>
        <w:t xml:space="preserve"> blijft verantwoordelijk voor deze verwerkingen. </w:t>
      </w:r>
      <w:r w:rsidRPr="003A770B">
        <w:rPr>
          <w:rFonts w:ascii="Myriad Web Pro" w:hAnsi="Myriad Web Pro"/>
          <w:noProof/>
        </w:rPr>
        <w:t>YourKidZ@Home</w:t>
      </w:r>
      <w:r w:rsidRPr="003A770B">
        <w:rPr>
          <w:rFonts w:ascii="Myriad Web Pro" w:hAnsi="Myriad Web Pro"/>
        </w:rPr>
        <w:t xml:space="preserve"> deelt jouw gegevens met de volgende categorieën derden: overheidsinstanties, leveranciers van administratieve software, leveranciers van financiële software, partijen die betalingen verwerken</w:t>
      </w:r>
      <w:r w:rsidR="003A770B">
        <w:rPr>
          <w:rFonts w:ascii="Myriad Web Pro" w:hAnsi="Myriad Web Pro"/>
        </w:rPr>
        <w:t>.</w:t>
      </w:r>
      <w:r w:rsidRPr="003A770B">
        <w:rPr>
          <w:rFonts w:ascii="Myriad Web Pro" w:hAnsi="Myriad Web Pro"/>
          <w:i/>
        </w:rPr>
        <w:t xml:space="preserve"> </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outlineLvl w:val="0"/>
        <w:rPr>
          <w:rFonts w:ascii="Myriad Web Pro" w:hAnsi="Myriad Web Pro"/>
        </w:rPr>
      </w:pPr>
      <w:r w:rsidRPr="003A770B">
        <w:rPr>
          <w:rFonts w:ascii="Myriad Web Pro" w:hAnsi="Myriad Web Pro"/>
          <w:b/>
        </w:rPr>
        <w:t>Cookies en aanverwante technieken</w:t>
      </w:r>
    </w:p>
    <w:p w:rsidR="00BA26F6" w:rsidRPr="003A770B" w:rsidRDefault="00BA26F6" w:rsidP="003A770B">
      <w:pPr>
        <w:pStyle w:val="Geenafstand"/>
        <w:spacing w:line="240" w:lineRule="auto"/>
        <w:rPr>
          <w:rFonts w:ascii="Myriad Web Pro" w:hAnsi="Myriad Web Pro"/>
        </w:rPr>
      </w:pPr>
      <w:r w:rsidRPr="003A770B">
        <w:rPr>
          <w:rFonts w:ascii="Myriad Web Pro" w:hAnsi="Myriad Web Pro"/>
          <w:noProof/>
        </w:rPr>
        <w:t>YourKidZ@Home</w:t>
      </w:r>
      <w:r w:rsidRPr="003A770B">
        <w:rPr>
          <w:rFonts w:ascii="Myriad Web Pro" w:hAnsi="Myriad Web Pro"/>
        </w:rPr>
        <w:t xml:space="preserve"> gebruikt functionele, analytische en tracking cookies. Een cookie is een klein tekstbestand dat bij het eerste bezoek aan een website wordt opgeslagen in de browser van je computer, tablet of smartphone. </w:t>
      </w:r>
      <w:r w:rsidRPr="003A770B">
        <w:rPr>
          <w:rFonts w:ascii="Myriad Web Pro" w:hAnsi="Myriad Web Pro"/>
          <w:noProof/>
        </w:rPr>
        <w:t>YourKidZ@Home</w:t>
      </w:r>
      <w:r w:rsidRPr="003A770B">
        <w:rPr>
          <w:rFonts w:ascii="Myriad Web Pro" w:hAnsi="Myriad Web Pro"/>
        </w:rPr>
        <w:t xml:space="preserve"> gebruikt cookies met een uitsluitend technische functionaliteit. Deze zorgen ervoor dat de website naar behoren werkt en dat bijvoorbeeld jouw voorkeursinstellingen onthouden worden. Deze cookies worden ook gebruikt om de website goed te laten werken en deze te kunnen optimaliseren. Daarnaast plaatsen we cookies die jouw surfgedrag bijhouden zodat we op maat gemaakte content en advertenties kunnen aanbieden. </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rPr>
          <w:rFonts w:ascii="Myriad Web Pro" w:hAnsi="Myriad Web Pro"/>
        </w:rPr>
      </w:pPr>
      <w:r w:rsidRPr="003A770B">
        <w:rPr>
          <w:rFonts w:ascii="Myriad Web Pro" w:hAnsi="Myriad Web Pro"/>
        </w:rPr>
        <w:t xml:space="preserve">Bij jouw eerste bezoek aan onze website hebben wij je al geïnformeerd over deze cookies en hebben we je toestemming gevraagd voor het plaatsen ervan. </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rPr>
          <w:rFonts w:ascii="Myriad Web Pro" w:hAnsi="Myriad Web Pro"/>
        </w:rPr>
      </w:pPr>
      <w:r w:rsidRPr="003A770B">
        <w:rPr>
          <w:rFonts w:ascii="Myriad Web Pro" w:hAnsi="Myriad Web Pro"/>
        </w:rPr>
        <w:t xml:space="preserve">Je kunt je afmelden voor cookies door je internetbrowser zo in te stellen dat deze geen cookies meer opslaat. Daarnaast kun je ook alle informatie die eerder is opgeslagen via de instellingen van je browser verwijderen. </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rPr>
          <w:rFonts w:ascii="Myriad Web Pro" w:hAnsi="Myriad Web Pro"/>
        </w:rPr>
      </w:pPr>
      <w:r w:rsidRPr="003A770B">
        <w:rPr>
          <w:rFonts w:ascii="Myriad Web Pro" w:hAnsi="Myriad Web Pro"/>
        </w:rPr>
        <w:t xml:space="preserve">Zie voor een toelichting: </w:t>
      </w:r>
      <w:hyperlink r:id="rId7" w:history="1">
        <w:r w:rsidRPr="003A770B">
          <w:rPr>
            <w:rFonts w:ascii="Myriad Web Pro" w:hAnsi="Myriad Web Pro"/>
            <w:color w:val="0563C1"/>
            <w:u w:val="single"/>
          </w:rPr>
          <w:t>https://veiliginternetten.nl/themes/situatie/cookies-wat-zijn-het-en-wat-doe-ik-ermee</w:t>
        </w:r>
      </w:hyperlink>
      <w:r w:rsidRPr="003A770B">
        <w:rPr>
          <w:rFonts w:ascii="Myriad Web Pro" w:hAnsi="Myriad Web Pro"/>
        </w:rPr>
        <w:t xml:space="preserve">. </w:t>
      </w:r>
    </w:p>
    <w:p w:rsidR="00BA26F6" w:rsidRPr="003A770B" w:rsidRDefault="00BA26F6" w:rsidP="003A770B">
      <w:pPr>
        <w:pStyle w:val="Geenafstand"/>
        <w:spacing w:line="240" w:lineRule="auto"/>
        <w:rPr>
          <w:rFonts w:ascii="Myriad Web Pro" w:hAnsi="Myriad Web Pro"/>
        </w:rPr>
      </w:pPr>
    </w:p>
    <w:p w:rsidR="002877B8" w:rsidRDefault="002877B8" w:rsidP="003A770B">
      <w:pPr>
        <w:pStyle w:val="Geenafstand"/>
        <w:spacing w:line="240" w:lineRule="auto"/>
        <w:outlineLvl w:val="0"/>
        <w:rPr>
          <w:rFonts w:ascii="Myriad Web Pro" w:hAnsi="Myriad Web Pro"/>
          <w:b/>
        </w:rPr>
      </w:pPr>
    </w:p>
    <w:p w:rsidR="002877B8" w:rsidRDefault="002877B8" w:rsidP="003A770B">
      <w:pPr>
        <w:pStyle w:val="Geenafstand"/>
        <w:spacing w:line="240" w:lineRule="auto"/>
        <w:outlineLvl w:val="0"/>
        <w:rPr>
          <w:rFonts w:ascii="Myriad Web Pro" w:hAnsi="Myriad Web Pro"/>
          <w:b/>
        </w:rPr>
      </w:pPr>
    </w:p>
    <w:p w:rsidR="00BA26F6" w:rsidRPr="003A770B" w:rsidRDefault="00BA26F6" w:rsidP="003A770B">
      <w:pPr>
        <w:pStyle w:val="Geenafstand"/>
        <w:spacing w:line="240" w:lineRule="auto"/>
        <w:outlineLvl w:val="0"/>
        <w:rPr>
          <w:rFonts w:ascii="Myriad Web Pro" w:hAnsi="Myriad Web Pro"/>
        </w:rPr>
      </w:pPr>
      <w:r w:rsidRPr="003A770B">
        <w:rPr>
          <w:rFonts w:ascii="Myriad Web Pro" w:hAnsi="Myriad Web Pro"/>
          <w:b/>
        </w:rPr>
        <w:lastRenderedPageBreak/>
        <w:t xml:space="preserve">Recht om gegevens in te zien, aan te passen of te verwijderen </w:t>
      </w:r>
    </w:p>
    <w:p w:rsidR="00BA26F6" w:rsidRPr="003A770B" w:rsidRDefault="00BA26F6" w:rsidP="003A770B">
      <w:pPr>
        <w:pStyle w:val="Geenafstand"/>
        <w:spacing w:line="240" w:lineRule="auto"/>
        <w:rPr>
          <w:rFonts w:ascii="Myriad Web Pro" w:hAnsi="Myriad Web Pro"/>
        </w:rPr>
      </w:pPr>
      <w:r w:rsidRPr="003A770B">
        <w:rPr>
          <w:rFonts w:ascii="Myriad Web Pro" w:hAnsi="Myriad Web Pro"/>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Pr="003A770B">
        <w:rPr>
          <w:rFonts w:ascii="Myriad Web Pro" w:hAnsi="Myriad Web Pro"/>
          <w:noProof/>
        </w:rPr>
        <w:t>YourKidZ@Home</w:t>
      </w:r>
      <w:r w:rsidRPr="003A770B">
        <w:rPr>
          <w:rFonts w:ascii="Myriad Web Pro" w:hAnsi="Myriad Web Pro"/>
        </w:rPr>
        <w:t xml:space="preserve"> en heb je het recht op gegevensoverdraagbaarheid. Dat betekent dat je bij ons een verzoek kan indienen om de persoonsgegevens die wij van jou beschikken in een computerbestand naar jou door te sturen, of naar een ander door jou aan te wijzen bedrijf. </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rPr>
          <w:rFonts w:ascii="Myriad Web Pro" w:hAnsi="Myriad Web Pro"/>
        </w:rPr>
      </w:pPr>
      <w:r w:rsidRPr="003A770B">
        <w:rPr>
          <w:rFonts w:ascii="Myriad Web Pro" w:hAnsi="Myriad Web Pro"/>
        </w:rPr>
        <w:t xml:space="preserve">Je kunt een verzoek tot inzage, correctie, verwijdering en/of gegevensoverdraging van je persoonsgegevens of verzoek tot intrekking van je toestemming of bezwaar op de verwerking van jouw persoonsgegevens sturen naar </w:t>
      </w:r>
      <w:r w:rsidR="003A770B">
        <w:rPr>
          <w:rFonts w:ascii="Myriad Web Pro" w:hAnsi="Myriad Web Pro"/>
          <w:noProof/>
        </w:rPr>
        <w:t>agroeneveld</w:t>
      </w:r>
      <w:r w:rsidRPr="003A770B">
        <w:rPr>
          <w:rFonts w:ascii="Myriad Web Pro" w:hAnsi="Myriad Web Pro"/>
          <w:noProof/>
        </w:rPr>
        <w:t>@your-kidz.nl</w:t>
      </w:r>
      <w:r w:rsidRPr="003A770B">
        <w:rPr>
          <w:rFonts w:ascii="Myriad Web Pro" w:hAnsi="Myriad Web Pro"/>
        </w:rPr>
        <w:t>.</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rPr>
          <w:rFonts w:ascii="Myriad Web Pro" w:hAnsi="Myriad Web Pro"/>
        </w:rPr>
      </w:pPr>
      <w:r w:rsidRPr="003A770B">
        <w:rPr>
          <w:rFonts w:ascii="Myriad Web Pro" w:hAnsi="Myriad Web Pro"/>
        </w:rPr>
        <w:t xml:space="preserve">Om er zeker van te zijn dat het verzoek tot inzage door jou is gedaan, vragen wij jou een kopie van je identiteitsbewijs met het verzoek mee te sturen. Maak in deze kopie je pasfoto, MRZ (machine </w:t>
      </w:r>
      <w:proofErr w:type="spellStart"/>
      <w:r w:rsidRPr="003A770B">
        <w:rPr>
          <w:rFonts w:ascii="Myriad Web Pro" w:hAnsi="Myriad Web Pro"/>
        </w:rPr>
        <w:t>readable</w:t>
      </w:r>
      <w:proofErr w:type="spellEnd"/>
      <w:r w:rsidRPr="003A770B">
        <w:rPr>
          <w:rFonts w:ascii="Myriad Web Pro" w:hAnsi="Myriad Web Pro"/>
        </w:rPr>
        <w:t xml:space="preserve"> zone, de strook met nummers onderaan het paspoort), paspoortnummer en Burgerservicenummer (BSN) zwart. Dit ter bescherming van je privacy. We reageren zo snel mogelijk, maar uiterlijk binnen vier weken, op jouw verzoek .</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rPr>
          <w:rFonts w:ascii="Myriad Web Pro" w:hAnsi="Myriad Web Pro"/>
        </w:rPr>
      </w:pPr>
      <w:r w:rsidRPr="003A770B">
        <w:rPr>
          <w:rFonts w:ascii="Myriad Web Pro" w:hAnsi="Myriad Web Pro"/>
          <w:noProof/>
        </w:rPr>
        <w:t>YourKidZ@Home</w:t>
      </w:r>
      <w:r w:rsidRPr="003A770B">
        <w:rPr>
          <w:rFonts w:ascii="Myriad Web Pro" w:hAnsi="Myriad Web Pro"/>
        </w:rPr>
        <w:t xml:space="preserve"> wil je er tevens op wijzen dat je de mogelijkheid hebt om een klacht in te dienen bij de nationale toezichthouder, de Autoriteit Persoonsgegevens. Dat kan via de volgende link: </w:t>
      </w:r>
      <w:hyperlink r:id="rId8" w:history="1">
        <w:r w:rsidRPr="003A770B">
          <w:rPr>
            <w:rFonts w:ascii="Myriad Web Pro" w:hAnsi="Myriad Web Pro"/>
            <w:color w:val="0563C1"/>
            <w:u w:val="single"/>
          </w:rPr>
          <w:t>https://autoriteitpersoonsgegevens.nl/nl/contact-met-de-autoriteit-persoonsgegevens/tip-ons</w:t>
        </w:r>
      </w:hyperlink>
      <w:r w:rsidRPr="003A770B">
        <w:rPr>
          <w:rFonts w:ascii="Myriad Web Pro" w:hAnsi="Myriad Web Pro"/>
        </w:rPr>
        <w:t xml:space="preserve">. </w:t>
      </w:r>
    </w:p>
    <w:p w:rsidR="00BA26F6" w:rsidRPr="003A770B" w:rsidRDefault="00BA26F6" w:rsidP="003A770B">
      <w:pPr>
        <w:pStyle w:val="Geenafstand"/>
        <w:spacing w:line="240" w:lineRule="auto"/>
        <w:rPr>
          <w:rFonts w:ascii="Myriad Web Pro" w:hAnsi="Myriad Web Pro"/>
        </w:rPr>
      </w:pPr>
    </w:p>
    <w:p w:rsidR="00BA26F6" w:rsidRPr="003A770B" w:rsidRDefault="00BA26F6" w:rsidP="003A770B">
      <w:pPr>
        <w:pStyle w:val="Geenafstand"/>
        <w:spacing w:line="240" w:lineRule="auto"/>
        <w:outlineLvl w:val="0"/>
        <w:rPr>
          <w:rFonts w:ascii="Myriad Web Pro" w:hAnsi="Myriad Web Pro"/>
        </w:rPr>
      </w:pPr>
      <w:r w:rsidRPr="003A770B">
        <w:rPr>
          <w:rFonts w:ascii="Myriad Web Pro" w:hAnsi="Myriad Web Pro"/>
          <w:b/>
        </w:rPr>
        <w:t>Beveiliging van persoonsgegevens</w:t>
      </w:r>
    </w:p>
    <w:p w:rsidR="00BA26F6" w:rsidRPr="003A770B" w:rsidRDefault="00BA26F6" w:rsidP="003A770B">
      <w:pPr>
        <w:pStyle w:val="Geenafstand"/>
        <w:spacing w:line="240" w:lineRule="auto"/>
        <w:rPr>
          <w:rFonts w:ascii="Myriad Web Pro" w:hAnsi="Myriad Web Pro"/>
        </w:rPr>
        <w:sectPr w:rsidR="00BA26F6" w:rsidRPr="003A770B" w:rsidSect="00BA26F6">
          <w:footerReference w:type="default" r:id="rId9"/>
          <w:pgSz w:w="11906" w:h="16838"/>
          <w:pgMar w:top="1417" w:right="1417" w:bottom="1417" w:left="1417" w:header="708" w:footer="708" w:gutter="0"/>
          <w:pgNumType w:start="1"/>
          <w:cols w:space="708"/>
          <w:formProt w:val="0"/>
          <w:noEndnote/>
        </w:sectPr>
      </w:pPr>
      <w:r w:rsidRPr="003A770B">
        <w:rPr>
          <w:rFonts w:ascii="Myriad Web Pro" w:hAnsi="Myriad Web Pro"/>
          <w:noProof/>
        </w:rPr>
        <w:t>YourKidZ@Home</w:t>
      </w:r>
      <w:r w:rsidRPr="003A770B">
        <w:rPr>
          <w:rFonts w:ascii="Myriad Web Pro" w:hAnsi="Myriad Web Pro"/>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ons op via de op pagina 1 genoemde contactgegevens. </w:t>
      </w:r>
    </w:p>
    <w:p w:rsidR="00BA26F6" w:rsidRPr="003A770B" w:rsidRDefault="00BA26F6" w:rsidP="003A770B">
      <w:pPr>
        <w:pStyle w:val="Geenafstand"/>
        <w:spacing w:line="240" w:lineRule="auto"/>
        <w:rPr>
          <w:rFonts w:ascii="Myriad Web Pro" w:hAnsi="Myriad Web Pro"/>
        </w:rPr>
      </w:pPr>
    </w:p>
    <w:sectPr w:rsidR="00BA26F6" w:rsidRPr="003A770B" w:rsidSect="00BA26F6">
      <w:footerReference w:type="default" r:id="rId10"/>
      <w:type w:val="continuous"/>
      <w:pgSz w:w="11906" w:h="16838"/>
      <w:pgMar w:top="1417" w:right="1417" w:bottom="1417" w:left="1417" w:header="708" w:footer="708" w:gutter="0"/>
      <w:cols w:space="708"/>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3DB" w:rsidRDefault="00FA03DB" w:rsidP="00A14673">
      <w:pPr>
        <w:spacing w:after="0" w:line="240" w:lineRule="auto"/>
      </w:pPr>
      <w:r>
        <w:separator/>
      </w:r>
    </w:p>
  </w:endnote>
  <w:endnote w:type="continuationSeparator" w:id="0">
    <w:p w:rsidR="00FA03DB" w:rsidRDefault="00FA03DB" w:rsidP="00A14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pple SD Gothic Neo">
    <w:charset w:val="81"/>
    <w:family w:val="auto"/>
    <w:pitch w:val="variable"/>
    <w:sig w:usb0="00000203" w:usb1="29D72C10" w:usb2="00000010" w:usb3="00000000" w:csb0="00280005" w:csb1="00000000"/>
  </w:font>
  <w:font w:name="Segoe UI">
    <w:panose1 w:val="020B0502040204020203"/>
    <w:charset w:val="00"/>
    <w:family w:val="swiss"/>
    <w:pitch w:val="variable"/>
    <w:sig w:usb0="E10022FF" w:usb1="C000E47F" w:usb2="00000029" w:usb3="00000000" w:csb0="000001DF" w:csb1="00000000"/>
  </w:font>
  <w:font w:name="Myriad Web Pro">
    <w:panose1 w:val="020B0503030403020204"/>
    <w:charset w:val="00"/>
    <w:family w:val="swiss"/>
    <w:pitch w:val="variable"/>
    <w:sig w:usb0="8000002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6F6" w:rsidRPr="003A770B" w:rsidRDefault="00BA26F6">
    <w:pPr>
      <w:pStyle w:val="Voettekst"/>
    </w:pPr>
    <w:r w:rsidRPr="003A770B">
      <w:t xml:space="preserve">privacy statement van </w:t>
    </w:r>
    <w:r w:rsidRPr="003A770B">
      <w:rPr>
        <w:noProof/>
      </w:rPr>
      <w:t>YourKidZ@Home</w:t>
    </w:r>
    <w:r w:rsidR="003A770B" w:rsidRPr="003A770B">
      <w:t xml:space="preserve"> </w:t>
    </w:r>
    <w:proofErr w:type="spellStart"/>
    <w:r w:rsidR="003A770B" w:rsidRPr="003A770B">
      <w:t>Werkendam</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7A" w:rsidRDefault="00F5267A">
    <w:pPr>
      <w:pStyle w:val="Voettekst"/>
    </w:pPr>
    <w:r>
      <w:t xml:space="preserve">privacy statement van </w:t>
    </w:r>
    <w:r w:rsidR="001A72FC">
      <w:rPr>
        <w:noProof/>
      </w:rPr>
      <w:t>«Bedrijfsnaam»</w:t>
    </w:r>
    <w:r>
      <w:t xml:space="preserve"> / </w:t>
    </w:r>
    <w:proofErr w:type="spellStart"/>
    <w:r>
      <w:t>hash</w:t>
    </w:r>
    <w:proofErr w:type="spellEnd"/>
    <w:r>
      <w:t xml:space="preserve">: </w:t>
    </w:r>
    <w:r w:rsidR="001A72FC">
      <w:rPr>
        <w:noProof/>
      </w:rPr>
      <w:t>«ID»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3DB" w:rsidRDefault="00FA03DB" w:rsidP="00A14673">
      <w:pPr>
        <w:spacing w:after="0" w:line="240" w:lineRule="auto"/>
      </w:pPr>
      <w:r>
        <w:separator/>
      </w:r>
    </w:p>
  </w:footnote>
  <w:footnote w:type="continuationSeparator" w:id="0">
    <w:p w:rsidR="00FA03DB" w:rsidRDefault="00FA03DB" w:rsidP="00A14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Calibri" w:hAnsi="Calibri" w:cs="Calibri"/>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Calibri" w:hAnsi="Calibri" w:cs="Calibri"/>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Calibri" w:hAnsi="Calibri" w:cs="Calibri"/>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abstractNum w:abstractNumId="1">
    <w:nsid w:val="00000002"/>
    <w:multiLevelType w:val="multilevel"/>
    <w:tmpl w:val="00000002"/>
    <w:lvl w:ilvl="0">
      <w:start w:val="1"/>
      <w:numFmt w:val="bullet"/>
      <w:lvlText w:val=""/>
      <w:lvlJc w:val="left"/>
      <w:pPr>
        <w:ind w:left="720" w:hanging="360"/>
      </w:pPr>
      <w:rPr>
        <w:rFonts w:ascii="Calibri" w:hAnsi="Calibri" w:cs="Calibri"/>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Calibri" w:hAnsi="Calibri" w:cs="Calibri"/>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Calibri" w:hAnsi="Calibri" w:cs="Calibri"/>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abstractNum w:abstractNumId="2">
    <w:nsid w:val="00000003"/>
    <w:multiLevelType w:val="multilevel"/>
    <w:tmpl w:val="00000003"/>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nsid w:val="158005B4"/>
    <w:multiLevelType w:val="hybridMultilevel"/>
    <w:tmpl w:val="F1F034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377D45"/>
    <w:multiLevelType w:val="hybridMultilevel"/>
    <w:tmpl w:val="A5EC03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341745F"/>
    <w:multiLevelType w:val="multilevel"/>
    <w:tmpl w:val="72A24D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Calibri" w:hAnsi="Calibri" w:cs="Calibri"/>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Calibri" w:hAnsi="Calibri" w:cs="Calibri"/>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abstractNum w:abstractNumId="6">
    <w:nsid w:val="72DF15A5"/>
    <w:multiLevelType w:val="multilevel"/>
    <w:tmpl w:val="28A6F0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Calibri" w:hAnsi="Calibri" w:cs="Calibri"/>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Calibri" w:hAnsi="Calibri" w:cs="Calibri"/>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3103"/>
    <w:rsid w:val="00064E68"/>
    <w:rsid w:val="0010190E"/>
    <w:rsid w:val="001059BD"/>
    <w:rsid w:val="0018153A"/>
    <w:rsid w:val="001A2A52"/>
    <w:rsid w:val="001A72FC"/>
    <w:rsid w:val="001C62D9"/>
    <w:rsid w:val="002877B8"/>
    <w:rsid w:val="0031064D"/>
    <w:rsid w:val="0037749D"/>
    <w:rsid w:val="00391155"/>
    <w:rsid w:val="003A770B"/>
    <w:rsid w:val="003C022A"/>
    <w:rsid w:val="003D11D0"/>
    <w:rsid w:val="004002EB"/>
    <w:rsid w:val="00410F5D"/>
    <w:rsid w:val="0041291E"/>
    <w:rsid w:val="00446B6A"/>
    <w:rsid w:val="00450092"/>
    <w:rsid w:val="004C61C5"/>
    <w:rsid w:val="00513193"/>
    <w:rsid w:val="00517718"/>
    <w:rsid w:val="0054698E"/>
    <w:rsid w:val="00553B55"/>
    <w:rsid w:val="0059166C"/>
    <w:rsid w:val="005A0AFC"/>
    <w:rsid w:val="006505B0"/>
    <w:rsid w:val="006D6742"/>
    <w:rsid w:val="006E6DD3"/>
    <w:rsid w:val="006F3D92"/>
    <w:rsid w:val="007F4FA0"/>
    <w:rsid w:val="00842C82"/>
    <w:rsid w:val="00847743"/>
    <w:rsid w:val="00853AF2"/>
    <w:rsid w:val="008C51FD"/>
    <w:rsid w:val="008D047A"/>
    <w:rsid w:val="008F3D52"/>
    <w:rsid w:val="00990662"/>
    <w:rsid w:val="009A7356"/>
    <w:rsid w:val="00A14673"/>
    <w:rsid w:val="00A44DB2"/>
    <w:rsid w:val="00AB4210"/>
    <w:rsid w:val="00B60E07"/>
    <w:rsid w:val="00BA26F6"/>
    <w:rsid w:val="00BA6731"/>
    <w:rsid w:val="00CD24BF"/>
    <w:rsid w:val="00D14A04"/>
    <w:rsid w:val="00D17B24"/>
    <w:rsid w:val="00D24D14"/>
    <w:rsid w:val="00E3610B"/>
    <w:rsid w:val="00E8360E"/>
    <w:rsid w:val="00EB3103"/>
    <w:rsid w:val="00EC45D4"/>
    <w:rsid w:val="00F03BC6"/>
    <w:rsid w:val="00F36067"/>
    <w:rsid w:val="00F5267A"/>
    <w:rsid w:val="00F806B9"/>
    <w:rsid w:val="00FA03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7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D6742"/>
    <w:pPr>
      <w:autoSpaceDE w:val="0"/>
      <w:autoSpaceDN w:val="0"/>
      <w:adjustRightInd w:val="0"/>
      <w:spacing w:line="256" w:lineRule="auto"/>
    </w:pPr>
    <w:rPr>
      <w:rFonts w:ascii="Calibri" w:eastAsia="Times New Roman" w:hAnsi="SimSun" w:cs="Calibri"/>
      <w:lang w:eastAsia="en-US"/>
    </w:rPr>
  </w:style>
  <w:style w:type="character" w:customStyle="1" w:styleId="InternetLink">
    <w:name w:val="Internet Link"/>
    <w:basedOn w:val="Standaardalinea-lettertype"/>
    <w:uiPriority w:val="99"/>
    <w:rsid w:val="006D6742"/>
    <w:rPr>
      <w:color w:val="0563C1"/>
      <w:u w:val="single"/>
    </w:rPr>
  </w:style>
  <w:style w:type="character" w:customStyle="1" w:styleId="Onopgelostemelding1">
    <w:name w:val="Onopgeloste melding1"/>
    <w:basedOn w:val="Standaardalinea-lettertype"/>
    <w:uiPriority w:val="99"/>
    <w:rsid w:val="00EB3103"/>
    <w:rPr>
      <w:color w:val="808080"/>
    </w:rPr>
  </w:style>
  <w:style w:type="character" w:customStyle="1" w:styleId="ListLabel1">
    <w:name w:val="ListLabel 1"/>
    <w:uiPriority w:val="99"/>
    <w:rsid w:val="006D6742"/>
    <w:rPr>
      <w:rFonts w:eastAsia="Times New Roman"/>
    </w:rPr>
  </w:style>
  <w:style w:type="paragraph" w:customStyle="1" w:styleId="Heading">
    <w:name w:val="Heading"/>
    <w:basedOn w:val="Default"/>
    <w:next w:val="Textbody"/>
    <w:uiPriority w:val="99"/>
    <w:rsid w:val="006D6742"/>
    <w:pPr>
      <w:keepNext/>
      <w:spacing w:before="240" w:after="120" w:line="240" w:lineRule="auto"/>
    </w:pPr>
    <w:rPr>
      <w:rFonts w:ascii="Apple SD Gothic Neo" w:cs="Apple SD Gothic Neo"/>
      <w:sz w:val="24"/>
      <w:szCs w:val="24"/>
      <w:lang w:eastAsia="nl-NL"/>
    </w:rPr>
  </w:style>
  <w:style w:type="paragraph" w:customStyle="1" w:styleId="Textbody">
    <w:name w:val="Text body"/>
    <w:basedOn w:val="Default"/>
    <w:uiPriority w:val="99"/>
    <w:rsid w:val="006D6742"/>
    <w:pPr>
      <w:spacing w:after="120" w:line="240" w:lineRule="auto"/>
    </w:pPr>
    <w:rPr>
      <w:rFonts w:eastAsiaTheme="minorEastAsia" w:hAnsi="Calibri"/>
      <w:sz w:val="24"/>
      <w:szCs w:val="24"/>
      <w:lang w:eastAsia="nl-NL"/>
    </w:rPr>
  </w:style>
  <w:style w:type="paragraph" w:styleId="Lijst">
    <w:name w:val="List"/>
    <w:basedOn w:val="Textbody"/>
    <w:uiPriority w:val="99"/>
    <w:rsid w:val="006D6742"/>
    <w:rPr>
      <w:rFonts w:ascii="Apple SD Gothic Neo" w:eastAsia="Times New Roman" w:cs="Apple SD Gothic Neo"/>
    </w:rPr>
  </w:style>
  <w:style w:type="paragraph" w:styleId="Bijschrift">
    <w:name w:val="caption"/>
    <w:basedOn w:val="Default"/>
    <w:uiPriority w:val="99"/>
    <w:qFormat/>
    <w:rsid w:val="006D6742"/>
    <w:pPr>
      <w:suppressLineNumbers/>
      <w:spacing w:before="120" w:after="120" w:line="240" w:lineRule="auto"/>
    </w:pPr>
    <w:rPr>
      <w:rFonts w:ascii="Apple SD Gothic Neo" w:hAnsi="Calibri" w:cs="Apple SD Gothic Neo"/>
      <w:i/>
      <w:iCs/>
      <w:sz w:val="16"/>
      <w:szCs w:val="16"/>
      <w:lang w:eastAsia="nl-NL"/>
    </w:rPr>
  </w:style>
  <w:style w:type="paragraph" w:customStyle="1" w:styleId="Index">
    <w:name w:val="Index"/>
    <w:basedOn w:val="Default"/>
    <w:uiPriority w:val="99"/>
    <w:rsid w:val="006D6742"/>
    <w:pPr>
      <w:suppressLineNumbers/>
      <w:spacing w:after="0" w:line="240" w:lineRule="auto"/>
    </w:pPr>
    <w:rPr>
      <w:rFonts w:ascii="Apple SD Gothic Neo" w:hAnsi="Calibri" w:cs="Apple SD Gothic Neo"/>
      <w:sz w:val="24"/>
      <w:szCs w:val="24"/>
      <w:lang w:eastAsia="nl-NL"/>
    </w:rPr>
  </w:style>
  <w:style w:type="paragraph" w:styleId="Geenafstand">
    <w:name w:val="No Spacing"/>
    <w:uiPriority w:val="1"/>
    <w:qFormat/>
    <w:rsid w:val="00EB3103"/>
    <w:pPr>
      <w:autoSpaceDE w:val="0"/>
      <w:autoSpaceDN w:val="0"/>
      <w:adjustRightInd w:val="0"/>
      <w:spacing w:after="0" w:line="100" w:lineRule="atLeast"/>
    </w:pPr>
    <w:rPr>
      <w:rFonts w:ascii="Calibri" w:eastAsia="Times New Roman" w:hAnsi="SimSun" w:cs="Calibri"/>
      <w:lang w:eastAsia="en-US"/>
    </w:rPr>
  </w:style>
  <w:style w:type="table" w:styleId="Tabelraster">
    <w:name w:val="Table Grid"/>
    <w:basedOn w:val="Standaardtabel"/>
    <w:uiPriority w:val="39"/>
    <w:rsid w:val="00EB31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B3103"/>
    <w:rPr>
      <w:color w:val="0563C1" w:themeColor="hyperlink"/>
      <w:u w:val="single"/>
    </w:rPr>
  </w:style>
  <w:style w:type="paragraph" w:styleId="Ballontekst">
    <w:name w:val="Balloon Text"/>
    <w:basedOn w:val="Standaard"/>
    <w:link w:val="BallontekstChar"/>
    <w:uiPriority w:val="99"/>
    <w:semiHidden/>
    <w:unhideWhenUsed/>
    <w:rsid w:val="00EB31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3103"/>
    <w:rPr>
      <w:rFonts w:ascii="Segoe UI" w:hAnsi="Segoe UI" w:cs="Segoe UI"/>
      <w:sz w:val="18"/>
      <w:szCs w:val="18"/>
    </w:rPr>
  </w:style>
  <w:style w:type="paragraph" w:styleId="Revisie">
    <w:name w:val="Revision"/>
    <w:hidden/>
    <w:uiPriority w:val="99"/>
    <w:semiHidden/>
    <w:rsid w:val="00EB3103"/>
    <w:pPr>
      <w:spacing w:after="0" w:line="240" w:lineRule="auto"/>
    </w:pPr>
  </w:style>
  <w:style w:type="paragraph" w:styleId="Koptekst">
    <w:name w:val="header"/>
    <w:basedOn w:val="Standaard"/>
    <w:link w:val="KoptekstChar"/>
    <w:uiPriority w:val="99"/>
    <w:unhideWhenUsed/>
    <w:rsid w:val="00A146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673"/>
  </w:style>
  <w:style w:type="paragraph" w:styleId="Voettekst">
    <w:name w:val="footer"/>
    <w:basedOn w:val="Standaard"/>
    <w:link w:val="VoettekstChar"/>
    <w:uiPriority w:val="99"/>
    <w:unhideWhenUsed/>
    <w:rsid w:val="00A146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6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https://veiliginternetten.nl/themes/situatie/cookies-wat-zijn-het-en-wat-doe-ik-erm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1145</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rfmp-996-5b03bb9e7c115 </vt:lpstr>
    </vt:vector>
  </TitlesOfParts>
  <Company/>
  <LinksUpToDate>false</LinksUpToDate>
  <CharactersWithSpaces>7434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rfmp-996-5b041d71143c6</dc:title>
  <dc:creator>Marc van Rosmalen</dc:creator>
  <cp:lastModifiedBy>Anna van Doesburg</cp:lastModifiedBy>
  <cp:revision>5</cp:revision>
  <cp:lastPrinted>2018-05-09T17:20:00Z</cp:lastPrinted>
  <dcterms:created xsi:type="dcterms:W3CDTF">2018-05-23T07:01:00Z</dcterms:created>
  <dcterms:modified xsi:type="dcterms:W3CDTF">2018-05-24T08:05:00Z</dcterms:modified>
</cp:coreProperties>
</file>